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9508" w14:textId="77777777" w:rsidR="000C479E" w:rsidRPr="00A40E8B" w:rsidRDefault="000C479E" w:rsidP="00C94C63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A40E8B">
        <w:rPr>
          <w:rFonts w:asciiTheme="minorHAnsi" w:hAnsiTheme="minorHAnsi" w:cstheme="minorHAnsi"/>
          <w:b/>
          <w:bCs/>
        </w:rPr>
        <w:t>Dlaczego montuje się go tak, a nie inaczej</w:t>
      </w:r>
    </w:p>
    <w:p w14:paraId="71213011" w14:textId="77777777" w:rsidR="00867ACD" w:rsidRPr="00A40E8B" w:rsidRDefault="00867ACD" w:rsidP="00C94C63">
      <w:pPr>
        <w:jc w:val="both"/>
        <w:rPr>
          <w:rFonts w:asciiTheme="minorHAnsi" w:hAnsiTheme="minorHAnsi" w:cstheme="minorHAnsi"/>
          <w:b/>
          <w:bCs/>
        </w:rPr>
      </w:pPr>
    </w:p>
    <w:p w14:paraId="213DE60D" w14:textId="38C2B9E1" w:rsidR="000C479E" w:rsidRPr="00A40E8B" w:rsidRDefault="000C479E" w:rsidP="0080569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40E8B">
        <w:rPr>
          <w:rFonts w:asciiTheme="minorHAnsi" w:hAnsiTheme="minorHAnsi" w:cstheme="minorHAnsi"/>
        </w:rPr>
        <w:t>Szczegółowo sprawę wysokości montażu podzielnika regul</w:t>
      </w:r>
      <w:r w:rsidR="001B1E26" w:rsidRPr="00A40E8B">
        <w:rPr>
          <w:rFonts w:asciiTheme="minorHAnsi" w:hAnsiTheme="minorHAnsi" w:cstheme="minorHAnsi"/>
        </w:rPr>
        <w:t>u</w:t>
      </w:r>
      <w:r w:rsidRPr="00A40E8B">
        <w:rPr>
          <w:rFonts w:asciiTheme="minorHAnsi" w:hAnsiTheme="minorHAnsi" w:cstheme="minorHAnsi"/>
        </w:rPr>
        <w:t xml:space="preserve">je pkt 6.3 normy </w:t>
      </w:r>
      <w:r w:rsidR="00CD4416" w:rsidRPr="00A40E8B">
        <w:rPr>
          <w:rFonts w:asciiTheme="minorHAnsi" w:hAnsiTheme="minorHAnsi" w:cstheme="minorHAnsi"/>
        </w:rPr>
        <w:t>„PN-</w:t>
      </w:r>
      <w:r w:rsidRPr="00A40E8B">
        <w:rPr>
          <w:rFonts w:asciiTheme="minorHAnsi" w:hAnsiTheme="minorHAnsi" w:cstheme="minorHAnsi"/>
        </w:rPr>
        <w:t>EN 834</w:t>
      </w:r>
      <w:r w:rsidR="00CD4416" w:rsidRPr="00A40E8B">
        <w:rPr>
          <w:rFonts w:asciiTheme="minorHAnsi" w:hAnsiTheme="minorHAnsi" w:cstheme="minorHAnsi"/>
        </w:rPr>
        <w:t>:1995 Podzielniki kosztów ogrzewania do rejestrowania ciepła przez grzejniki”</w:t>
      </w:r>
      <w:r w:rsidR="00FC7912" w:rsidRPr="00A40E8B">
        <w:rPr>
          <w:rFonts w:asciiTheme="minorHAnsi" w:hAnsiTheme="minorHAnsi" w:cstheme="minorHAnsi"/>
        </w:rPr>
        <w:t xml:space="preserve"> </w:t>
      </w:r>
      <w:r w:rsidRPr="00A40E8B">
        <w:rPr>
          <w:rFonts w:asciiTheme="minorHAnsi" w:hAnsiTheme="minorHAnsi" w:cstheme="minorHAnsi"/>
        </w:rPr>
        <w:t>w</w:t>
      </w:r>
      <w:r w:rsidR="003C712F" w:rsidRPr="00A40E8B">
        <w:rPr>
          <w:rFonts w:asciiTheme="minorHAnsi" w:hAnsiTheme="minorHAnsi" w:cstheme="minorHAnsi"/>
        </w:rPr>
        <w:t> </w:t>
      </w:r>
      <w:r w:rsidRPr="00A40E8B">
        <w:rPr>
          <w:rFonts w:asciiTheme="minorHAnsi" w:hAnsiTheme="minorHAnsi" w:cstheme="minorHAnsi"/>
        </w:rPr>
        <w:t xml:space="preserve">brzmieniu: „Najlepszym miejscem lokalizacji podzielnika są te punkty powierzchni grzejnej, gdzie wartość wskazania najdokładniej odzwierciedla ilość oddanego ciepła. Są to miejsca do których czynnik grzewczy (ciepła woda) dociera po przebyciu 25% swojej całkowitej drogi.” </w:t>
      </w:r>
      <w:r w:rsidR="00EA11C0" w:rsidRPr="00A40E8B">
        <w:rPr>
          <w:rFonts w:asciiTheme="minorHAnsi" w:hAnsiTheme="minorHAnsi" w:cstheme="minorHAnsi"/>
        </w:rPr>
        <w:t>Na podstawie instrukcji producenta</w:t>
      </w:r>
      <w:r w:rsidR="003A0E0A" w:rsidRPr="00A40E8B">
        <w:rPr>
          <w:rFonts w:asciiTheme="minorHAnsi" w:hAnsiTheme="minorHAnsi" w:cstheme="minorHAnsi"/>
        </w:rPr>
        <w:t xml:space="preserve"> podzielnika</w:t>
      </w:r>
      <w:r w:rsidR="00EA11C0" w:rsidRPr="00A40E8B">
        <w:rPr>
          <w:rFonts w:asciiTheme="minorHAnsi" w:hAnsiTheme="minorHAnsi" w:cstheme="minorHAnsi"/>
        </w:rPr>
        <w:t xml:space="preserve"> należy go zamontować w następujący sposób: w środku długości grzejnika, a</w:t>
      </w:r>
      <w:r w:rsidR="00594BEA">
        <w:rPr>
          <w:rFonts w:asciiTheme="minorHAnsi" w:hAnsiTheme="minorHAnsi" w:cstheme="minorHAnsi"/>
        </w:rPr>
        <w:t> </w:t>
      </w:r>
      <w:r w:rsidR="00EA11C0" w:rsidRPr="00A40E8B">
        <w:rPr>
          <w:rFonts w:asciiTheme="minorHAnsi" w:hAnsiTheme="minorHAnsi" w:cstheme="minorHAnsi"/>
        </w:rPr>
        <w:t>górna krawędź podzielnika powinna znajdować się ~8</w:t>
      </w:r>
      <w:r w:rsidR="00D04B2C" w:rsidRPr="00A40E8B">
        <w:rPr>
          <w:rFonts w:asciiTheme="minorHAnsi" w:hAnsiTheme="minorHAnsi" w:cstheme="minorHAnsi"/>
        </w:rPr>
        <w:t>,5</w:t>
      </w:r>
      <w:r w:rsidR="00EA11C0" w:rsidRPr="00A40E8B">
        <w:rPr>
          <w:rFonts w:asciiTheme="minorHAnsi" w:hAnsiTheme="minorHAnsi" w:cstheme="minorHAnsi"/>
        </w:rPr>
        <w:t xml:space="preserve"> cm od górnej krawędzi grzejnika (dla standardowego grzejnika wysokości 60 cm).</w:t>
      </w:r>
    </w:p>
    <w:p w14:paraId="5EAF4D86" w14:textId="77777777" w:rsidR="000C479E" w:rsidRPr="00A40E8B" w:rsidRDefault="000C479E" w:rsidP="00C94C63">
      <w:pPr>
        <w:jc w:val="both"/>
        <w:rPr>
          <w:rFonts w:asciiTheme="minorHAnsi" w:hAnsiTheme="minorHAnsi" w:cstheme="minorHAnsi"/>
          <w:b/>
          <w:bCs/>
        </w:rPr>
      </w:pPr>
    </w:p>
    <w:p w14:paraId="063DEE7E" w14:textId="77777777" w:rsidR="000C479E" w:rsidRPr="00A40E8B" w:rsidRDefault="000C479E" w:rsidP="00C94C63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A40E8B">
        <w:rPr>
          <w:rFonts w:asciiTheme="minorHAnsi" w:hAnsiTheme="minorHAnsi" w:cstheme="minorHAnsi"/>
          <w:b/>
          <w:bCs/>
        </w:rPr>
        <w:t>Zasady działania podzielnika elektronicznego</w:t>
      </w:r>
    </w:p>
    <w:p w14:paraId="10F2FEF7" w14:textId="77777777" w:rsidR="00867ACD" w:rsidRPr="00A40E8B" w:rsidRDefault="00867ACD" w:rsidP="00C94C63">
      <w:pPr>
        <w:jc w:val="both"/>
        <w:rPr>
          <w:rFonts w:asciiTheme="minorHAnsi" w:hAnsiTheme="minorHAnsi" w:cstheme="minorHAnsi"/>
          <w:b/>
          <w:bCs/>
        </w:rPr>
      </w:pPr>
    </w:p>
    <w:p w14:paraId="552BFD21" w14:textId="1FA0E897" w:rsidR="00FC7912" w:rsidRPr="00A40E8B" w:rsidRDefault="000C479E" w:rsidP="0080569B">
      <w:pPr>
        <w:jc w:val="both"/>
        <w:rPr>
          <w:rFonts w:asciiTheme="minorHAnsi" w:hAnsiTheme="minorHAnsi" w:cstheme="minorHAnsi"/>
        </w:rPr>
      </w:pPr>
      <w:r w:rsidRPr="00A40E8B">
        <w:rPr>
          <w:rFonts w:asciiTheme="minorHAnsi" w:hAnsiTheme="minorHAnsi" w:cstheme="minorHAnsi"/>
        </w:rPr>
        <w:t xml:space="preserve">Elektroniczny podzielnik </w:t>
      </w:r>
      <w:r w:rsidR="00060B46" w:rsidRPr="00A40E8B">
        <w:rPr>
          <w:rFonts w:asciiTheme="minorHAnsi" w:hAnsiTheme="minorHAnsi" w:cstheme="minorHAnsi"/>
        </w:rPr>
        <w:t>CERIS</w:t>
      </w:r>
      <w:r w:rsidRPr="00A40E8B">
        <w:rPr>
          <w:rFonts w:asciiTheme="minorHAnsi" w:hAnsiTheme="minorHAnsi" w:cstheme="minorHAnsi"/>
        </w:rPr>
        <w:t xml:space="preserve"> został wykonany z zastosowaniem najnowszych technologii</w:t>
      </w:r>
      <w:r w:rsidR="003A0E0A" w:rsidRPr="00A40E8B">
        <w:rPr>
          <w:rFonts w:asciiTheme="minorHAnsi" w:hAnsiTheme="minorHAnsi" w:cstheme="minorHAnsi"/>
        </w:rPr>
        <w:t xml:space="preserve"> </w:t>
      </w:r>
      <w:r w:rsidRPr="00A40E8B">
        <w:rPr>
          <w:rFonts w:asciiTheme="minorHAnsi" w:hAnsiTheme="minorHAnsi" w:cstheme="minorHAnsi"/>
        </w:rPr>
        <w:t>w</w:t>
      </w:r>
      <w:r w:rsidR="003C712F" w:rsidRPr="00A40E8B">
        <w:rPr>
          <w:rFonts w:asciiTheme="minorHAnsi" w:hAnsiTheme="minorHAnsi" w:cstheme="minorHAnsi"/>
        </w:rPr>
        <w:t> </w:t>
      </w:r>
      <w:r w:rsidRPr="00A40E8B">
        <w:rPr>
          <w:rFonts w:asciiTheme="minorHAnsi" w:hAnsiTheme="minorHAnsi" w:cstheme="minorHAnsi"/>
        </w:rPr>
        <w:t>dziedzinie elektroniki. Podzielnik wyposażony jest w sterujący jego pracą mikroprocesor jednoukładowy i</w:t>
      </w:r>
      <w:r w:rsidR="00324BAD">
        <w:rPr>
          <w:rFonts w:asciiTheme="minorHAnsi" w:hAnsiTheme="minorHAnsi" w:cstheme="minorHAnsi"/>
        </w:rPr>
        <w:t xml:space="preserve"> </w:t>
      </w:r>
      <w:proofErr w:type="spellStart"/>
      <w:r w:rsidRPr="00A40E8B">
        <w:rPr>
          <w:rFonts w:asciiTheme="minorHAnsi" w:hAnsiTheme="minorHAnsi" w:cstheme="minorHAnsi"/>
        </w:rPr>
        <w:t>wysokodokładne</w:t>
      </w:r>
      <w:proofErr w:type="spellEnd"/>
      <w:r w:rsidRPr="00A40E8B">
        <w:rPr>
          <w:rFonts w:asciiTheme="minorHAnsi" w:hAnsiTheme="minorHAnsi" w:cstheme="minorHAnsi"/>
        </w:rPr>
        <w:t xml:space="preserve"> czujniki temperatury, zapewniające uzyskanie rzeczywistych wskazań zużycia ciepła. </w:t>
      </w:r>
      <w:r w:rsidR="00EA11C0" w:rsidRPr="00A40E8B">
        <w:rPr>
          <w:rFonts w:asciiTheme="minorHAnsi" w:hAnsiTheme="minorHAnsi" w:cstheme="minorHAnsi"/>
        </w:rPr>
        <w:t>U</w:t>
      </w:r>
      <w:r w:rsidRPr="00A40E8B">
        <w:rPr>
          <w:rFonts w:asciiTheme="minorHAnsi" w:hAnsiTheme="minorHAnsi" w:cstheme="minorHAnsi"/>
        </w:rPr>
        <w:t xml:space="preserve">rządzenie </w:t>
      </w:r>
      <w:r w:rsidR="00EA11C0" w:rsidRPr="00A40E8B">
        <w:rPr>
          <w:rFonts w:asciiTheme="minorHAnsi" w:hAnsiTheme="minorHAnsi" w:cstheme="minorHAnsi"/>
        </w:rPr>
        <w:t xml:space="preserve">jest </w:t>
      </w:r>
      <w:r w:rsidRPr="00A40E8B">
        <w:rPr>
          <w:rFonts w:asciiTheme="minorHAnsi" w:hAnsiTheme="minorHAnsi" w:cstheme="minorHAnsi"/>
        </w:rPr>
        <w:t>całkowicie</w:t>
      </w:r>
      <w:r w:rsidR="00060B46" w:rsidRPr="00A40E8B">
        <w:rPr>
          <w:rFonts w:asciiTheme="minorHAnsi" w:hAnsiTheme="minorHAnsi" w:cstheme="minorHAnsi"/>
        </w:rPr>
        <w:t xml:space="preserve"> </w:t>
      </w:r>
      <w:r w:rsidRPr="00A40E8B">
        <w:rPr>
          <w:rFonts w:asciiTheme="minorHAnsi" w:hAnsiTheme="minorHAnsi" w:cstheme="minorHAnsi"/>
        </w:rPr>
        <w:t>bezobsługowe, a wbudowana bateria pozwala na ciągłą pracę podzielnika przez okres 10 lat.</w:t>
      </w:r>
      <w:r w:rsidR="00060B46" w:rsidRPr="00A40E8B">
        <w:rPr>
          <w:rFonts w:asciiTheme="minorHAnsi" w:hAnsiTheme="minorHAnsi" w:cstheme="minorHAnsi"/>
        </w:rPr>
        <w:t xml:space="preserve"> Co 2 minuty</w:t>
      </w:r>
      <w:r w:rsidRPr="00A40E8B">
        <w:rPr>
          <w:rFonts w:asciiTheme="minorHAnsi" w:hAnsiTheme="minorHAnsi" w:cstheme="minorHAnsi"/>
        </w:rPr>
        <w:t xml:space="preserve"> dokonywany jest pomiar temperatury grzejnika oraz pomieszczenia, po czym następuje sprawdzenie niezbędnych warunków </w:t>
      </w:r>
      <w:r w:rsidR="00EA11C0" w:rsidRPr="00A40E8B">
        <w:rPr>
          <w:rFonts w:asciiTheme="minorHAnsi" w:hAnsiTheme="minorHAnsi" w:cstheme="minorHAnsi"/>
        </w:rPr>
        <w:t>i</w:t>
      </w:r>
      <w:r w:rsidR="00C94C63">
        <w:rPr>
          <w:rFonts w:asciiTheme="minorHAnsi" w:hAnsiTheme="minorHAnsi" w:cstheme="minorHAnsi"/>
        </w:rPr>
        <w:t> </w:t>
      </w:r>
      <w:r w:rsidRPr="00A40E8B">
        <w:rPr>
          <w:rFonts w:asciiTheme="minorHAnsi" w:hAnsiTheme="minorHAnsi" w:cstheme="minorHAnsi"/>
        </w:rPr>
        <w:t xml:space="preserve">obliczenie chwilowego zużycia, </w:t>
      </w:r>
      <w:r w:rsidR="00EA11C0" w:rsidRPr="00A40E8B">
        <w:rPr>
          <w:rFonts w:asciiTheme="minorHAnsi" w:hAnsiTheme="minorHAnsi" w:cstheme="minorHAnsi"/>
        </w:rPr>
        <w:t>a następnie przekazanie danych do pamięci urządzenia.</w:t>
      </w:r>
    </w:p>
    <w:p w14:paraId="3A1BDDF2" w14:textId="77777777" w:rsidR="00EA662C" w:rsidRPr="00A40E8B" w:rsidRDefault="00EA662C" w:rsidP="00C94C63">
      <w:pPr>
        <w:jc w:val="both"/>
        <w:rPr>
          <w:rFonts w:asciiTheme="minorHAnsi" w:hAnsiTheme="minorHAnsi" w:cstheme="minorHAnsi"/>
          <w:b/>
          <w:bCs/>
        </w:rPr>
      </w:pPr>
    </w:p>
    <w:p w14:paraId="4BA8082A" w14:textId="615E5560" w:rsidR="000C479E" w:rsidRPr="00A40E8B" w:rsidRDefault="000C479E" w:rsidP="0080569B">
      <w:pPr>
        <w:jc w:val="both"/>
        <w:rPr>
          <w:rFonts w:asciiTheme="minorHAnsi" w:hAnsiTheme="minorHAnsi" w:cstheme="minorHAnsi"/>
        </w:rPr>
      </w:pPr>
      <w:r w:rsidRPr="00A40E8B">
        <w:rPr>
          <w:rFonts w:asciiTheme="minorHAnsi" w:hAnsiTheme="minorHAnsi" w:cstheme="minorHAnsi"/>
          <w:b/>
          <w:bCs/>
        </w:rPr>
        <w:t xml:space="preserve">Podzielnik posiada zapisaną datę </w:t>
      </w:r>
      <w:r w:rsidR="00FC7912" w:rsidRPr="00A40E8B">
        <w:rPr>
          <w:rFonts w:asciiTheme="minorHAnsi" w:hAnsiTheme="minorHAnsi" w:cstheme="minorHAnsi"/>
          <w:b/>
          <w:bCs/>
        </w:rPr>
        <w:t xml:space="preserve">pierwszego dnia </w:t>
      </w:r>
      <w:r w:rsidR="004676F1" w:rsidRPr="00A40E8B">
        <w:rPr>
          <w:rFonts w:asciiTheme="minorHAnsi" w:hAnsiTheme="minorHAnsi" w:cstheme="minorHAnsi"/>
          <w:b/>
          <w:bCs/>
        </w:rPr>
        <w:t>sezonu</w:t>
      </w:r>
      <w:r w:rsidR="00FC7912" w:rsidRPr="00A40E8B">
        <w:rPr>
          <w:rFonts w:asciiTheme="minorHAnsi" w:hAnsiTheme="minorHAnsi" w:cstheme="minorHAnsi"/>
          <w:b/>
          <w:bCs/>
        </w:rPr>
        <w:t xml:space="preserve"> </w:t>
      </w:r>
      <w:r w:rsidR="004676F1" w:rsidRPr="00A40E8B">
        <w:rPr>
          <w:rFonts w:asciiTheme="minorHAnsi" w:hAnsiTheme="minorHAnsi" w:cstheme="minorHAnsi"/>
          <w:b/>
          <w:bCs/>
        </w:rPr>
        <w:t>pomiarowego,</w:t>
      </w:r>
      <w:r w:rsidR="002B7C22" w:rsidRPr="00A40E8B">
        <w:rPr>
          <w:rFonts w:asciiTheme="minorHAnsi" w:hAnsiTheme="minorHAnsi" w:cstheme="minorHAnsi"/>
          <w:b/>
          <w:bCs/>
        </w:rPr>
        <w:t xml:space="preserve"> co oznacza, ż</w:t>
      </w:r>
      <w:r w:rsidRPr="00A40E8B">
        <w:rPr>
          <w:rFonts w:asciiTheme="minorHAnsi" w:hAnsiTheme="minorHAnsi" w:cstheme="minorHAnsi"/>
          <w:b/>
          <w:bCs/>
        </w:rPr>
        <w:t>e w tym dniu następuje zapamiętanie wskazania bieżącego wraz z datą oraz jego WYZEROWANIE. W</w:t>
      </w:r>
      <w:r w:rsidR="00324BAD">
        <w:rPr>
          <w:rFonts w:asciiTheme="minorHAnsi" w:hAnsiTheme="minorHAnsi" w:cstheme="minorHAnsi"/>
          <w:b/>
          <w:bCs/>
        </w:rPr>
        <w:t> </w:t>
      </w:r>
      <w:r w:rsidRPr="00A40E8B">
        <w:rPr>
          <w:rFonts w:asciiTheme="minorHAnsi" w:hAnsiTheme="minorHAnsi" w:cstheme="minorHAnsi"/>
          <w:b/>
          <w:bCs/>
        </w:rPr>
        <w:t xml:space="preserve">nowym sezonie podzielnik „zlicza” od zera. </w:t>
      </w:r>
      <w:r w:rsidRPr="00A40E8B">
        <w:rPr>
          <w:rFonts w:asciiTheme="minorHAnsi" w:hAnsiTheme="minorHAnsi" w:cstheme="minorHAnsi"/>
        </w:rPr>
        <w:t xml:space="preserve">Wskazania podzielnika na koniec okresu </w:t>
      </w:r>
      <w:r w:rsidR="00F11F9C" w:rsidRPr="00A40E8B">
        <w:rPr>
          <w:rFonts w:asciiTheme="minorHAnsi" w:hAnsiTheme="minorHAnsi" w:cstheme="minorHAnsi"/>
        </w:rPr>
        <w:t>pomiarowego</w:t>
      </w:r>
      <w:r w:rsidRPr="00A40E8B">
        <w:rPr>
          <w:rFonts w:asciiTheme="minorHAnsi" w:hAnsiTheme="minorHAnsi" w:cstheme="minorHAnsi"/>
        </w:rPr>
        <w:t xml:space="preserve">  są dostępne na wyświetlaczu co pozwala użytkownikowi na porównanie obecnego zużycia ze zużyciem w zakończonym okresie </w:t>
      </w:r>
      <w:r w:rsidR="00F11F9C" w:rsidRPr="00A40E8B">
        <w:rPr>
          <w:rFonts w:asciiTheme="minorHAnsi" w:hAnsiTheme="minorHAnsi" w:cstheme="minorHAnsi"/>
        </w:rPr>
        <w:t>pomiarowym</w:t>
      </w:r>
      <w:r w:rsidRPr="00A40E8B">
        <w:rPr>
          <w:rFonts w:asciiTheme="minorHAnsi" w:hAnsiTheme="minorHAnsi" w:cstheme="minorHAnsi"/>
        </w:rPr>
        <w:t xml:space="preserve">. Procesor czuwa nad prawidłową pracą urządzenia oraz zabezpiecza przed nieupoważnionym dostępem bądź próbą manipulacji. </w:t>
      </w:r>
      <w:r w:rsidRPr="00A40E8B">
        <w:rPr>
          <w:rFonts w:asciiTheme="minorHAnsi" w:hAnsiTheme="minorHAnsi" w:cstheme="minorHAnsi"/>
          <w:b/>
          <w:bCs/>
        </w:rPr>
        <w:t>Podzielnik poza zabezpieczeniem elektronicznym jest także zabezpieczony przed nieupoważnionym dostępem plombą mechaniczną oraz banderolą</w:t>
      </w:r>
      <w:r w:rsidR="00EA11C0" w:rsidRPr="00A40E8B">
        <w:rPr>
          <w:rFonts w:asciiTheme="minorHAnsi" w:hAnsiTheme="minorHAnsi" w:cstheme="minorHAnsi"/>
          <w:b/>
          <w:bCs/>
        </w:rPr>
        <w:t>.</w:t>
      </w:r>
    </w:p>
    <w:p w14:paraId="0CD922AC" w14:textId="176D5731" w:rsidR="00884787" w:rsidRPr="0080569B" w:rsidRDefault="00F77E6C" w:rsidP="0080569B">
      <w:pPr>
        <w:ind w:firstLine="360"/>
        <w:jc w:val="center"/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1671E" wp14:editId="336C3692">
                <wp:simplePos x="0" y="0"/>
                <wp:positionH relativeFrom="column">
                  <wp:posOffset>3757613</wp:posOffset>
                </wp:positionH>
                <wp:positionV relativeFrom="paragraph">
                  <wp:posOffset>1410018</wp:posOffset>
                </wp:positionV>
                <wp:extent cx="956945" cy="5080"/>
                <wp:effectExtent l="0" t="0" r="14605" b="3302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4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BF3EE" id="Łącznik prosty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111.05pt" to="371.2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Gp5AEAAA0EAAAOAAAAZHJzL2Uyb0RvYy54bWysU02P0zAQvSPxHyzfqdMVrXajpnvY1cIB&#10;QcXHD/A648bCX7JNk3DjwD+D/8XYadMVoJUWcbEy9rw3895MNteD0eQAISpnG7pcVJSAFa5Vdt/Q&#10;Tx/vXlxSEhO3LdfOQkNHiPR6+/zZpvc1XLjO6RYCQRIb6943tEvJ14xF0YHhceE8WHyULhieMAx7&#10;1gbeI7vR7KKq1qx3ofXBCYgRb2+nR7ot/FKCSO+kjJCIbij2lsoZynmfT7bd8HofuO+UOLbB/6EL&#10;w5XFojPVLU+cfAnqDyqjRHDRybQQzjAnpRJQNKCaZfWbmg8d91C0oDnRzzbF/0cr3h52gai2oWtK&#10;LDc4op/ffnwXX636TNDXmEayzi71PtaYfGN34RhFvwtZ8iCDIVIr/xoXoJiAsshQPB5nj2FIRODl&#10;1Wp99XJFicCnVXVZJsAmkkzmQ0yvwBmsHXFYWtlsAK/54U1MWBhTTyn5Wtt8RqdVe6e0LkFeHbjR&#10;gRw4Dj0Ny9w+4h5kYZSRLIuaZJSvNGqYWN+DRFOw3UlQWcczJxcCbDrxaovZGSaxgxlYlbYfBR7z&#10;MxTKqj4FPCNKZWfTDDbKuvC36mcr5JR/cmDSnS24d+1YBlyswZ0rzh3/j7zUD+MCP//F218AAAD/&#10;/wMAUEsDBBQABgAIAAAAIQDknqf24QAAAAsBAAAPAAAAZHJzL2Rvd25yZXYueG1sTI/BTsMwEETv&#10;SPyDtUjcqBOLQhviVAiJA1JVStsD3Fx7SQLxOthOG/6+hgscd3Y086ZcjLZjB/ShdSQhn2TAkLQz&#10;LdUSdtvHqxmwEBUZ1TlCCd8YYFGdn5WqMO5IL3jYxJqlEAqFktDE2BecB92gVWHieqT0e3feqphO&#10;X3Pj1TGF246LLLvhVrWUGhrV40OD+nMzWAmv+dPXWvcf6+2zXr75ZVytMA5SXl6M93fAIo7xzww/&#10;+AkdqsS0dwOZwDoJ03me0KMEIUQOLDlur8UU2P5XmQOvSv5/Q3UCAAD//wMAUEsBAi0AFAAGAAgA&#10;AAAhALaDOJL+AAAA4QEAABMAAAAAAAAAAAAAAAAAAAAAAFtDb250ZW50X1R5cGVzXS54bWxQSwEC&#10;LQAUAAYACAAAACEAOP0h/9YAAACUAQAACwAAAAAAAAAAAAAAAAAvAQAAX3JlbHMvLnJlbHNQSwEC&#10;LQAUAAYACAAAACEAfoGRqeQBAAANBAAADgAAAAAAAAAAAAAAAAAuAgAAZHJzL2Uyb0RvYy54bWxQ&#10;SwECLQAUAAYACAAAACEA5J6n9uEAAAAL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6BF23" wp14:editId="543CDA7B">
                <wp:simplePos x="0" y="0"/>
                <wp:positionH relativeFrom="column">
                  <wp:posOffset>3667125</wp:posOffset>
                </wp:positionH>
                <wp:positionV relativeFrom="paragraph">
                  <wp:posOffset>314642</wp:posOffset>
                </wp:positionV>
                <wp:extent cx="191770" cy="1081087"/>
                <wp:effectExtent l="19050" t="19050" r="36830" b="43180"/>
                <wp:wrapNone/>
                <wp:docPr id="7" name="Strzałka: w górę i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081087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E11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: w górę i w dół 7" o:spid="_x0000_s1026" type="#_x0000_t70" style="position:absolute;margin-left:288.75pt;margin-top:24.75pt;width:15.1pt;height:8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C7tAIAAJ8FAAAOAAAAZHJzL2Uyb0RvYy54bWysVM1u2zAMvg/YOwi6r46DdlmDOkXQosOA&#10;oi2WDj2rshwbk0WNUuKkx77FnqOP0PW9Rsk/Cbpih2FBIJMi+fFHJE9ON7Vma4WuApPx9GDEmTIS&#10;8sosM/7t9uLDJ86cFyYXGozK+FY5fjp7/+6ksVM1hhJ0rpARiHHTxma89N5Ok8TJUtXCHYBVhoQF&#10;YC08sbhMchQNodc6GY9GH5MGMLcIUjlHt+etkM8iflEo6a+LwinPdMYpNh9PjOd9OJPZiZguUdiy&#10;kl0Y4h+iqEVlyOkAdS68YCus/oCqK4ngoPAHEuoEiqKSKuZA2aSjV9ksSmFVzIWK4+xQJvf/YOXV&#10;+gZZlWd8wpkRNT3RwuODeHn8LqasYcvnJ/z1k1VE5s9PL49sEkrWWDcly4W9wY5zRIb8NwXW4UuZ&#10;sU0s83Yos9p4JukyPU4nE3oMSaJ09In+ETTZWVt0/rOCmgUi4yt7Do2ZI0ITiyzWl86TY7LoNYNP&#10;AxeV1vFFtQkXDnSVh7vIhJZSZxrZWlAz+E0aMiGIPS3igmUS8mszipTfahUgtPmqCioW5TCOgcQ2&#10;3WEKKZXxaSsqRa5aV0cj+vXO+iii6wgYkAsKcsDuAHrNFqTHbmPu9IOpil0+GI/+FlhrPFhEz2D8&#10;YFxXBvAtAE1ZdZ5b/b5IbWlCle4h31IrIbQz5qy8qOj1LoXzNwJpqOjFaVH4azoKDU3GoaM4KwEf&#10;3roP+tTrJOWsoSHNuPuxEqg4018MTcFxengYpjoyh0eTMTG4L7nfl5hVfQb09CmtJCsjGfS97skC&#10;ob6jfTIPXkkkjCTfGZcee+bMt8uDNpJU83lUo0m2wl+ahZUBPFQ1tOXt5k6g7VrYU/NfQT/QYvqq&#10;hVvdYGlgvvJQVLG/d3Xt6k1bIDZOt7HCmtnno9Zur85+AwAA//8DAFBLAwQUAAYACAAAACEA4bgM&#10;Y+AAAAAKAQAADwAAAGRycy9kb3ducmV2LnhtbEyPwU7DMAyG70i8Q2QkbizZYAsrTSc0BEjjRGHA&#10;MW1MU9EkVZNu5e0xJzhZln99/v58M7mOHXCIbfAK5jMBDH0dTOsbBa8v9xfXwGLS3ugueFTwjRE2&#10;xelJrjMTjv4ZD2VqGEF8zLQCm1KfcR5ri07HWejR0+0zDE4nWoeGm0EfCe46vhBixZ1uPX2wuset&#10;xfqrHJ2C5TZU41N9eVeK9z3uHvXbx94+KHV+Nt3eAEs4pb8w/OqTOhTkVIXRm8g6Yki5pKiCqzVN&#10;CqyElMAqBYv5WgIvcv6/QvEDAAD//wMAUEsBAi0AFAAGAAgAAAAhALaDOJL+AAAA4QEAABMAAAAA&#10;AAAAAAAAAAAAAAAAAFtDb250ZW50X1R5cGVzXS54bWxQSwECLQAUAAYACAAAACEAOP0h/9YAAACU&#10;AQAACwAAAAAAAAAAAAAAAAAvAQAAX3JlbHMvLnJlbHNQSwECLQAUAAYACAAAACEAX7qwu7QCAACf&#10;BQAADgAAAAAAAAAAAAAAAAAuAgAAZHJzL2Uyb0RvYy54bWxQSwECLQAUAAYACAAAACEA4bgMY+AA&#10;AAAKAQAADwAAAAAAAAAAAAAAAAAOBQAAZHJzL2Rvd25yZXYueG1sUEsFBgAAAAAEAAQA8wAAABsG&#10;AAAAAA==&#10;" adj=",1916" filled="f" strokecolor="black [3213]" strokeweight="1pt"/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0CD39" wp14:editId="32DE11F0">
                <wp:simplePos x="0" y="0"/>
                <wp:positionH relativeFrom="column">
                  <wp:posOffset>3724275</wp:posOffset>
                </wp:positionH>
                <wp:positionV relativeFrom="paragraph">
                  <wp:posOffset>295593</wp:posOffset>
                </wp:positionV>
                <wp:extent cx="952500" cy="5080"/>
                <wp:effectExtent l="0" t="0" r="19050" b="3302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52E18" id="Łącznik prost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23.3pt" to="368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+p4wEAAA0EAAAOAAAAZHJzL2Uyb0RvYy54bWysU02P0zAQvSPxHyzfqdNqi5ao6R52tXBA&#10;UMHyA7zOuLHwl2zTJNw48M/gfzF22nQFq5VAXKyMPe/NvDeTzdVgNDlAiMrZhi4XFSVghWuV3Tf0&#10;093ti0tKYuK25dpZaOgIkV5tnz/b9L6GleucbiEQJLGx7n1Du5R8zVgUHRgeF86DxUfpguEJw7Bn&#10;beA9shvNVlX1kvUutD44ATHi7c30SLeFX0oQ6b2UERLRDcXeUjlDOe/zybYbXu8D950Sxzb4P3Rh&#10;uLJYdKa64YmTL0H9QWWUCC46mRbCGeakVAKKBlSzrH5T87HjHooWNCf62ab4/2jFu8MuENU29IIS&#10;yw2O6Oe3H9/FV6s+E/Q1ppFcZJd6H2tMvra7cIyi34UseZDBEKmVf4MLUExAWWQoHo+zxzAkIvDy&#10;1Xq1rnASAp/W1WWZAJtIMpkPMb0GZ7B2xGFpZbMBvOaHtzFhYUw9peRrbfMZnVbtrdK6BHl14FoH&#10;cuA49DQsc/uIe5CFUUayLGqSUb7SqGFi/QASTcF2J0FlHc+cXAiw6cSrLWZnmMQOZmBV2n4SeMzP&#10;UCir+jfgGVEqO5tmsFHWhceqn62QU/7JgUl3tuDetWMZcLEGd644d/w/8lI/jAv8/BdvfwEAAP//&#10;AwBQSwMEFAAGAAgAAAAhADNMUwPgAAAACQEAAA8AAABkcnMvZG93bnJldi54bWxMj8FOwkAQhu8m&#10;vsNmTLzJFoVCarfEmHgwIYjgAW7L7thWu7O1u4X69gwnPc4/X/75Jl8MrhFH7ELtScF4lIBAMt7W&#10;VCr42L7czUGEqMnqxhMq+MUAi+L6KteZ9Sd6x+MmloJLKGRaQRVjm0kZTIVOh5FvkXj36TunI49d&#10;KW2nT1zuGnmfJKl0uia+UOkWnys035veKdiNX3/Wpv1ab9/Mct8t42qFsVfq9mZ4egQRcYh/MFz0&#10;WR0Kdjr4nmwQjYLpPJ0yqmCSpiAYmD1cggMHswnIIpf/PyjOAAAA//8DAFBLAQItABQABgAIAAAA&#10;IQC2gziS/gAAAOEBAAATAAAAAAAAAAAAAAAAAAAAAABbQ29udGVudF9UeXBlc10ueG1sUEsBAi0A&#10;FAAGAAgAAAAhADj9If/WAAAAlAEAAAsAAAAAAAAAAAAAAAAALwEAAF9yZWxzLy5yZWxzUEsBAi0A&#10;FAAGAAgAAAAhAFORL6njAQAADQQAAA4AAAAAAAAAAAAAAAAALgIAAGRycy9lMm9Eb2MueG1sUEsB&#10;Ai0AFAAGAAgAAAAhADNMUwP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D911C" wp14:editId="63D2D4C5">
                <wp:simplePos x="0" y="0"/>
                <wp:positionH relativeFrom="column">
                  <wp:posOffset>442595</wp:posOffset>
                </wp:positionH>
                <wp:positionV relativeFrom="paragraph">
                  <wp:posOffset>300355</wp:posOffset>
                </wp:positionV>
                <wp:extent cx="2642870" cy="1404620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58E3" w14:textId="4B6448DC" w:rsidR="00F77E6C" w:rsidRPr="00A40E8B" w:rsidRDefault="00F77E6C" w:rsidP="00F77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E8B">
                              <w:rPr>
                                <w:rFonts w:asciiTheme="minorHAnsi" w:hAnsiTheme="minorHAnsi" w:cstheme="minorHAnsi"/>
                              </w:rPr>
                              <w:t>Grzejnik wysokości 60 cm</w:t>
                            </w:r>
                          </w:p>
                          <w:p w14:paraId="614BF7A9" w14:textId="6DAC1E8F" w:rsidR="00F77E6C" w:rsidRPr="00A40E8B" w:rsidRDefault="00F77E6C" w:rsidP="00F77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E8B">
                              <w:rPr>
                                <w:rFonts w:asciiTheme="minorHAnsi" w:hAnsiTheme="minorHAnsi" w:cstheme="minorHAnsi"/>
                              </w:rPr>
                              <w:t>Środek podzielnika na ¾ wysokości grzejnika licząc od dołu</w:t>
                            </w:r>
                            <w:r w:rsidR="00C94C6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40E8B">
                              <w:rPr>
                                <w:rFonts w:asciiTheme="minorHAnsi" w:hAnsiTheme="minorHAnsi" w:cstheme="minorHAnsi"/>
                              </w:rPr>
                              <w:t>(15 cm od góry grzejnika)</w:t>
                            </w:r>
                          </w:p>
                          <w:p w14:paraId="6CB951B2" w14:textId="1C7FFFB8" w:rsidR="00F77E6C" w:rsidRPr="00A40E8B" w:rsidRDefault="00F77E6C" w:rsidP="00F77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81F89A" w14:textId="18BEBEAD" w:rsidR="00F77E6C" w:rsidRPr="00A40E8B" w:rsidRDefault="00F77E6C" w:rsidP="00F77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E8B">
                              <w:rPr>
                                <w:rFonts w:asciiTheme="minorHAnsi" w:hAnsiTheme="minorHAnsi" w:cstheme="minorHAnsi"/>
                              </w:rPr>
                              <w:t>Górna krawędź podzielnika ~8,5 cm od</w:t>
                            </w:r>
                            <w:r w:rsidR="00324BAD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A40E8B">
                              <w:rPr>
                                <w:rFonts w:asciiTheme="minorHAnsi" w:hAnsiTheme="minorHAnsi" w:cstheme="minorHAnsi"/>
                              </w:rPr>
                              <w:t>góry grzejnika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D91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.85pt;margin-top:23.65pt;width:208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kZJQIAACMEAAAOAAAAZHJzL2Uyb0RvYy54bWysU9tu2zAMfR+wfxD0vvgC51IjTtGlyzCg&#10;2wp0+wBZlmOhsqhJSuzs60fJaRp0b8P0IFAidUQeHq5vx16Ro7BOgq5oNkspEZpDI/W+oj9/7D6s&#10;KHGe6YYp0KKiJ+Ho7eb9u/VgSpFDB6oRliCIduVgKtp5b8okcbwTPXMzMEKjswXbM49Hu08aywZE&#10;71WSp+kiGcA2xgIXzuHt/eSkm4jftoL7723rhCeqopibj7uNex32ZLNm5d4y00l+ToP9QxY9kxo/&#10;vUDdM8/Iwcq/oHrJLTho/YxDn0DbSi5iDVhNlr6p5qljRsRakBxnLjS5/wfLvx0fLZFNRfNsSYlm&#10;PTbpEZQgXjw7D4MgeSBpMK7E2CeD0X78CCM2OxbszAPwZ0c0bDum9+LOWhg6wRpMMgsvk6unE44L&#10;IPXwFRr8ix08RKCxtX1gEDkhiI7NOl0aJEZPOF7miyJfLdHF0ZcVabHIYwsTVr48N9b5zwJ6EoyK&#10;WlRAhGfHB+dDOqx8CQm/OVCy2Uml4sHu662y5MhQLbu4YgVvwpQmQ0Vv5vk8ImsI76OQeulRzUr2&#10;FV2lYU36CnR80k0M8UyqycZMlD7zEyiZyPFjPWJgIK2G5oRMWZhUi1OGRgf2NyUDKrai7teBWUGJ&#10;+qKR7ZusKILE46GYL5EaYq899bWHaY5QFfWUTObWx7GIPJg77MpORr5eMznnikqMNJ6nJkj9+hyj&#10;Xmd78wcAAP//AwBQSwMEFAAGAAgAAAAhAO4B0GHfAAAACQEAAA8AAABkcnMvZG93bnJldi54bWxM&#10;jzFPwzAUhHck/oP1kNioQ2nSNMSpKioWBiQKEoxu/BJHxM+W7abh32MmOp7udPddvZ3NyCb0YbAk&#10;4H6RAUNqrRqoF/Dx/nxXAgtRkpKjJRTwgwG2zfVVLStlz/SG0yH2LJVQqKQAHaOrOA+tRiPDwjqk&#10;5HXWGxmT9D1XXp5TuRn5MssKbuRAaUFLh08a2+/DyQj4NHpQe//61alx2r90u9zN3glxezPvHoFF&#10;nON/GP7wEzo0ieloT6QCGwUUm3VKClitH4Alf1XmG2BHAcuizIE3Nb980PwCAAD//wMAUEsBAi0A&#10;FAAGAAgAAAAhALaDOJL+AAAA4QEAABMAAAAAAAAAAAAAAAAAAAAAAFtDb250ZW50X1R5cGVzXS54&#10;bWxQSwECLQAUAAYACAAAACEAOP0h/9YAAACUAQAACwAAAAAAAAAAAAAAAAAvAQAAX3JlbHMvLnJl&#10;bHNQSwECLQAUAAYACAAAACEAzx8JGSUCAAAjBAAADgAAAAAAAAAAAAAAAAAuAgAAZHJzL2Uyb0Rv&#10;Yy54bWxQSwECLQAUAAYACAAAACEA7gHQYd8AAAAJAQAADwAAAAAAAAAAAAAAAAB/BAAAZHJzL2Rv&#10;d25yZXYueG1sUEsFBgAAAAAEAAQA8wAAAIsFAAAAAA==&#10;" stroked="f">
                <v:textbox style="mso-fit-shape-to-text:t">
                  <w:txbxContent>
                    <w:p w14:paraId="69A558E3" w14:textId="4B6448DC" w:rsidR="00F77E6C" w:rsidRPr="00A40E8B" w:rsidRDefault="00F77E6C" w:rsidP="00F77E6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40E8B">
                        <w:rPr>
                          <w:rFonts w:asciiTheme="minorHAnsi" w:hAnsiTheme="minorHAnsi" w:cstheme="minorHAnsi"/>
                        </w:rPr>
                        <w:t>Grzejnik wysokości 60 cm</w:t>
                      </w:r>
                    </w:p>
                    <w:p w14:paraId="614BF7A9" w14:textId="6DAC1E8F" w:rsidR="00F77E6C" w:rsidRPr="00A40E8B" w:rsidRDefault="00F77E6C" w:rsidP="00F77E6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40E8B">
                        <w:rPr>
                          <w:rFonts w:asciiTheme="minorHAnsi" w:hAnsiTheme="minorHAnsi" w:cstheme="minorHAnsi"/>
                        </w:rPr>
                        <w:t>Środek podzielnika na ¾ wysokości grzejnika licząc od dołu</w:t>
                      </w:r>
                      <w:r w:rsidR="00C94C6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40E8B">
                        <w:rPr>
                          <w:rFonts w:asciiTheme="minorHAnsi" w:hAnsiTheme="minorHAnsi" w:cstheme="minorHAnsi"/>
                        </w:rPr>
                        <w:t>(15 cm od góry grzejnika)</w:t>
                      </w:r>
                    </w:p>
                    <w:p w14:paraId="6CB951B2" w14:textId="1C7FFFB8" w:rsidR="00F77E6C" w:rsidRPr="00A40E8B" w:rsidRDefault="00F77E6C" w:rsidP="00F77E6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581F89A" w14:textId="18BEBEAD" w:rsidR="00F77E6C" w:rsidRPr="00A40E8B" w:rsidRDefault="00F77E6C" w:rsidP="00F77E6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40E8B">
                        <w:rPr>
                          <w:rFonts w:asciiTheme="minorHAnsi" w:hAnsiTheme="minorHAnsi" w:cstheme="minorHAnsi"/>
                        </w:rPr>
                        <w:t>Górna krawędź podzielnika ~8,5 cm od</w:t>
                      </w:r>
                      <w:r w:rsidR="00324BAD"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A40E8B">
                        <w:rPr>
                          <w:rFonts w:asciiTheme="minorHAnsi" w:hAnsiTheme="minorHAnsi" w:cstheme="minorHAnsi"/>
                        </w:rPr>
                        <w:t>góry grzejnika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1423" wp14:editId="74F1BE3F">
                <wp:simplePos x="0" y="0"/>
                <wp:positionH relativeFrom="column">
                  <wp:posOffset>3967163</wp:posOffset>
                </wp:positionH>
                <wp:positionV relativeFrom="paragraph">
                  <wp:posOffset>314643</wp:posOffset>
                </wp:positionV>
                <wp:extent cx="191770" cy="642937"/>
                <wp:effectExtent l="19050" t="19050" r="36830" b="43180"/>
                <wp:wrapNone/>
                <wp:docPr id="3" name="Strzałka: w górę i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642937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AA35" id="Strzałka: w górę i w dół 3" o:spid="_x0000_s1026" type="#_x0000_t70" style="position:absolute;margin-left:312.4pt;margin-top:24.8pt;width:15.1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/NtAIAAJ4FAAAOAAAAZHJzL2Uyb0RvYy54bWysVM1u2zAMvg/YOwi6r47TtFmNOkXQosOA&#10;oiuWDj2rspwYk0WNUuKkx77FnqOP0PW9Rsl2EnTFDsN8kEmR/Pgjkqdn61qzlUJXgcl5ejDgTBkJ&#10;RWXmOf92e/nhI2fOC1MIDUblfKMcP5u8f3fa2EwNYQG6UMgIxLissTlfeG+zJHFyoWrhDsAqQ8IS&#10;sBaeWJwnBYqG0GudDAeD46QBLCyCVM7R7UUr5JOIX5ZK+i9l6ZRnOucUm48nxvM+nMnkVGRzFHZR&#10;yS4M8Q9R1KIy5HQLdSG8YEus/oCqK4ngoPQHEuoEyrKSKuZA2aSDV9nMFsKqmAsVx9ltmdz/g5XX&#10;qxtkVZHzQ86MqOmJZh4fxMvjd5Gxhs2fn/DXT1YRWTw/vTyyw1CyxrqMLGf2BjvOERnyX5dYhz9l&#10;xtaxzJttmdXaM0mX6Uk6HtNjSBIdj4Ynh+OAmeyMLTr/SUHNApHzpb2AxkwRoYk1Fqsr51uLXjO4&#10;NHBZaU33ItMmnA50VYS7yISOUuca2UpQL/h12jnd06IQgmUS0msTipTfaNWiflUl1YpSGMZAYpfu&#10;MIWUyvi0FS1EoVpXRwP6emd9FDFfbQgwIJcU5Ba7A+g1W5Aeu0270w+mKjb51njwt8Ba461F9AzG&#10;b43rygC+BaApq85zq98XqS1NqNI9FBvqJIR2xJyVlxW93pVw/kYgzRQ9OO0J/4WOUkOTc+gozhaA&#10;D2/dB31qdZJy1tCM5tz9WApUnOnPhobgJB2NwlBHZnQ0HhKD+5L7fYlZ1udAT5/SRrIykkHf654s&#10;Eeo7WifT4JVEwkjynXPpsWfOfbs7aCFJNZ1GNRpkK/yVmVkZwENVQ1veru8E2q6FPfX+NfTzLLJX&#10;LdzqBksD06WHsor9vatrV29aArFxuoUVtsw+H7V2a3XyGwAA//8DAFBLAwQUAAYACAAAACEAiR7V&#10;IuAAAAAKAQAADwAAAGRycy9kb3ducmV2LnhtbEyPQU+DQBCF7yb+h82YeLNLayGUsjTG6MVetDVG&#10;blt2Clh2lrBLi//e8aTHyXx573v5ZrKdOOPgW0cK5rMIBFLlTEu1gvf9810KwgdNRneOUME3etgU&#10;11e5zoy70Bued6EWHEI+0wqaEPpMSl81aLWfuR6Jf0c3WB34HGppBn3hcNvJRRQl0uqWuKHRPT42&#10;WJ12o+XesvyYj69P9+G0LW16lF/bz5e9Urc308MaRMAp/MHwq8/qULDTwY1kvOgUJIslqwcFy1UC&#10;goEkjnncgck4SkEWufw/ofgBAAD//wMAUEsBAi0AFAAGAAgAAAAhALaDOJL+AAAA4QEAABMAAAAA&#10;AAAAAAAAAAAAAAAAAFtDb250ZW50X1R5cGVzXS54bWxQSwECLQAUAAYACAAAACEAOP0h/9YAAACU&#10;AQAACwAAAAAAAAAAAAAAAAAvAQAAX3JlbHMvLnJlbHNQSwECLQAUAAYACAAAACEAEM0/zbQCAACe&#10;BQAADgAAAAAAAAAAAAAAAAAuAgAAZHJzL2Uyb0RvYy54bWxQSwECLQAUAAYACAAAACEAiR7VIuAA&#10;AAAKAQAADwAAAAAAAAAAAAAAAAAOBQAAZHJzL2Rvd25yZXYueG1sUEsFBgAAAAAEAAQA8wAAABsG&#10;AAAAAA==&#10;" adj=",3221" filled="f" strokecolor="black [3213]" strokeweight="1pt"/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1B36" wp14:editId="165891AE">
                <wp:simplePos x="0" y="0"/>
                <wp:positionH relativeFrom="column">
                  <wp:posOffset>4037648</wp:posOffset>
                </wp:positionH>
                <wp:positionV relativeFrom="paragraph">
                  <wp:posOffset>959168</wp:posOffset>
                </wp:positionV>
                <wp:extent cx="792832" cy="10571"/>
                <wp:effectExtent l="0" t="0" r="2667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832" cy="105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A68F" id="Łącznik prosty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5pt,75.55pt" to="380.4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iW4gEAAA4EAAAOAAAAZHJzL2Uyb0RvYy54bWysU02P0zAQvSPxHyzfqdOiskvUdA+7Wjgg&#10;qPj4AV5n3Fj4S7ZpEm4c+Gfwvxg7bbqC1UogLqPYnvdm3pvJ5mowmhwgROVsQ5eLihKwwrXK7hv6&#10;6ePts0tKYuK25dpZaOgIkV5tnz7Z9L6GleucbiEQJLGx7n1Du5R8zVgUHRgeF86DxUfpguEJj2HP&#10;2sB7ZDeararqBetdaH1wAmLE25vpkW4Lv5Qg0jspIySiG4q9pRJDiXc5su2G1/vAfafEsQ3+D10Y&#10;riwWnalueOLkS1B/UBklgotOpoVwhjkplYCiAdUsq9/UfOi4h6IFzYl+tin+P1rx9rALRLUNXVNi&#10;ucER/fz247v4atVngr7GNJJ1dqn3scbka7sLx1P0u5AlDzIYIrXyr3EBigkoiwzF43H2GIZEBF5e&#10;vFxdPl9RIvBpWa0vlpmcTSyZzYeYXoEzWDzitLSy2QFe88ObmKbUU0q+1jbH6LRqb5XW5ZB3B651&#10;IAeOU0/DqcS9LCyYkSyrmnSUrzRqmFjfg0RXsN9JUdnHMycXAmw68WqL2RkmsYMZWJW2HwUe8zMU&#10;yq7+DXhGlMrOphlslHXhoepnK+SUf3Jg0p0tuHPtWCZcrMGlK8M5/iB5q++fC/z8G29/AQAA//8D&#10;AFBLAwQUAAYACAAAACEAp1obluEAAAALAQAADwAAAGRycy9kb3ducmV2LnhtbEyPwU7DMBBE70j8&#10;g7VI3KiTooY2xKkQEgekqpSWA725zpIE4nWwnTb8PdsTHHfmaXamWI62E0f0oXWkIJ0kIJCMq1qq&#10;Fbztnm7mIELUVOnOESr4wQDL8vKi0HnlTvSKx22sBYdQyLWCJsY+lzKYBq0OE9cjsffhvNWRT1/L&#10;yusTh9tOTpMkk1a3xB8a3eNjg+ZrO1gF7+nz98b0n5vdi1nt/Squ1xgHpa6vxod7EBHH+AfDuT5X&#10;h5I7HdxAVRCdgux2tmCUjVmagmDiLkt4zOGsTOcgy0L+31D+AgAA//8DAFBLAQItABQABgAIAAAA&#10;IQC2gziS/gAAAOEBAAATAAAAAAAAAAAAAAAAAAAAAABbQ29udGVudF9UeXBlc10ueG1sUEsBAi0A&#10;FAAGAAgAAAAhADj9If/WAAAAlAEAAAsAAAAAAAAAAAAAAAAALwEAAF9yZWxzLy5yZWxzUEsBAi0A&#10;FAAGAAgAAAAhAD59GJbiAQAADgQAAA4AAAAAAAAAAAAAAAAALgIAAGRycy9lMm9Eb2MueG1sUEsB&#10;Ai0AFAAGAAgAAAAhAKdaG5b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9B7F79" w:rsidRPr="002412EF">
        <w:rPr>
          <w:szCs w:val="26"/>
        </w:rPr>
        <w:br/>
      </w:r>
      <w:r w:rsidR="00614CA1">
        <w:rPr>
          <w:noProof/>
        </w:rPr>
        <w:drawing>
          <wp:inline distT="0" distB="0" distL="0" distR="0" wp14:anchorId="4701CD5A" wp14:editId="1F08CE4A">
            <wp:extent cx="1294765" cy="1622425"/>
            <wp:effectExtent l="0" t="0" r="0" b="0"/>
            <wp:docPr id="8" name="Obraz 8" descr="C:\Users\Tomasz Dell\Downloads\IMG_20190718_1315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asz Dell\Downloads\IMG_20190718_1315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D85D" w14:textId="77777777" w:rsidR="007514C5" w:rsidRDefault="007514C5" w:rsidP="007514C5">
      <w:pPr>
        <w:rPr>
          <w:rFonts w:asciiTheme="minorHAnsi" w:hAnsiTheme="minorHAnsi" w:cstheme="minorHAnsi"/>
          <w:i/>
          <w:iCs/>
          <w:szCs w:val="26"/>
        </w:rPr>
      </w:pPr>
    </w:p>
    <w:p w14:paraId="44576DAC" w14:textId="2862D930" w:rsidR="000C479E" w:rsidRPr="007514C5" w:rsidRDefault="0019526B" w:rsidP="007514C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514C5">
        <w:rPr>
          <w:rFonts w:asciiTheme="minorHAnsi" w:hAnsiTheme="minorHAnsi" w:cstheme="minorHAnsi"/>
          <w:i/>
          <w:iCs/>
          <w:sz w:val="22"/>
          <w:szCs w:val="22"/>
        </w:rPr>
        <w:t xml:space="preserve">* - ulotkę zredagowano w celu wręczenia </w:t>
      </w:r>
      <w:r w:rsidR="007514C5">
        <w:rPr>
          <w:rFonts w:asciiTheme="minorHAnsi" w:hAnsiTheme="minorHAnsi" w:cstheme="minorHAnsi"/>
          <w:i/>
          <w:iCs/>
          <w:sz w:val="22"/>
          <w:szCs w:val="22"/>
        </w:rPr>
        <w:t xml:space="preserve">użytkownikowi </w:t>
      </w:r>
      <w:r w:rsidRPr="007514C5">
        <w:rPr>
          <w:rFonts w:asciiTheme="minorHAnsi" w:hAnsiTheme="minorHAnsi" w:cstheme="minorHAnsi"/>
          <w:i/>
          <w:iCs/>
          <w:sz w:val="22"/>
          <w:szCs w:val="22"/>
        </w:rPr>
        <w:t>w dniu montażu podzielni</w:t>
      </w:r>
      <w:r w:rsidR="007514C5" w:rsidRPr="007514C5">
        <w:rPr>
          <w:rFonts w:asciiTheme="minorHAnsi" w:hAnsiTheme="minorHAnsi" w:cstheme="minorHAnsi"/>
          <w:i/>
          <w:iCs/>
          <w:sz w:val="22"/>
          <w:szCs w:val="22"/>
        </w:rPr>
        <w:t>ka/ów</w:t>
      </w:r>
      <w:r w:rsidR="00EA11C0" w:rsidRPr="007514C5">
        <w:rPr>
          <w:sz w:val="22"/>
          <w:szCs w:val="22"/>
        </w:rPr>
        <w:br w:type="page"/>
      </w:r>
    </w:p>
    <w:p w14:paraId="74D39F22" w14:textId="77777777" w:rsidR="00A40E8B" w:rsidRPr="00A40E8B" w:rsidRDefault="00AD4CC3" w:rsidP="00C94C63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Cs w:val="26"/>
        </w:rPr>
      </w:pPr>
      <w:r w:rsidRPr="00A40E8B">
        <w:rPr>
          <w:rFonts w:asciiTheme="minorHAnsi" w:hAnsiTheme="minorHAnsi" w:cstheme="minorHAnsi"/>
          <w:b/>
          <w:bCs/>
          <w:szCs w:val="26"/>
        </w:rPr>
        <w:lastRenderedPageBreak/>
        <w:t>Prezentacja w</w:t>
      </w:r>
      <w:r w:rsidR="000C479E" w:rsidRPr="00A40E8B">
        <w:rPr>
          <w:rFonts w:asciiTheme="minorHAnsi" w:hAnsiTheme="minorHAnsi" w:cstheme="minorHAnsi"/>
          <w:b/>
          <w:bCs/>
          <w:szCs w:val="26"/>
        </w:rPr>
        <w:t>yświetlacza</w:t>
      </w:r>
      <w:r w:rsidR="00EA11C0" w:rsidRPr="00A40E8B">
        <w:rPr>
          <w:rFonts w:asciiTheme="minorHAnsi" w:hAnsiTheme="minorHAnsi" w:cstheme="minorHAnsi"/>
          <w:b/>
          <w:bCs/>
          <w:szCs w:val="26"/>
        </w:rPr>
        <w:t xml:space="preserve">: </w:t>
      </w:r>
    </w:p>
    <w:p w14:paraId="0BCA2BBF" w14:textId="77777777" w:rsidR="008155BC" w:rsidRDefault="008155BC" w:rsidP="00C94C63">
      <w:pPr>
        <w:jc w:val="both"/>
        <w:rPr>
          <w:rFonts w:asciiTheme="minorHAnsi" w:hAnsiTheme="minorHAnsi" w:cstheme="minorHAnsi"/>
          <w:b/>
          <w:bCs/>
          <w:szCs w:val="26"/>
        </w:rPr>
      </w:pPr>
    </w:p>
    <w:p w14:paraId="6917466F" w14:textId="65FCF9F4" w:rsidR="000C479E" w:rsidRDefault="00E54BC1" w:rsidP="00C94C63">
      <w:pPr>
        <w:jc w:val="both"/>
        <w:rPr>
          <w:rFonts w:asciiTheme="minorHAnsi" w:hAnsiTheme="minorHAnsi" w:cstheme="minorHAnsi"/>
          <w:szCs w:val="26"/>
        </w:rPr>
      </w:pPr>
      <w:r w:rsidRPr="00A40E8B">
        <w:rPr>
          <w:rFonts w:asciiTheme="minorHAnsi" w:hAnsiTheme="minorHAnsi" w:cstheme="minorHAnsi"/>
          <w:b/>
          <w:bCs/>
          <w:szCs w:val="26"/>
        </w:rPr>
        <w:t>Do dnia 01.10.2019 podzielnik jest uśpiony</w:t>
      </w:r>
      <w:r w:rsidRPr="00A40E8B">
        <w:rPr>
          <w:rFonts w:asciiTheme="minorHAnsi" w:hAnsiTheme="minorHAnsi" w:cstheme="minorHAnsi"/>
          <w:szCs w:val="26"/>
        </w:rPr>
        <w:t xml:space="preserve">, wyświetla tylko datę startu, po tym terminie dane dostępne na wyświetlaczu są wyświetlane </w:t>
      </w:r>
      <w:r w:rsidR="003A0E0A" w:rsidRPr="00A40E8B">
        <w:rPr>
          <w:rFonts w:asciiTheme="minorHAnsi" w:hAnsiTheme="minorHAnsi" w:cstheme="minorHAnsi"/>
          <w:szCs w:val="26"/>
        </w:rPr>
        <w:t>samoczynnie</w:t>
      </w:r>
      <w:r w:rsidR="007170C7" w:rsidRPr="00A40E8B">
        <w:rPr>
          <w:rFonts w:asciiTheme="minorHAnsi" w:hAnsiTheme="minorHAnsi" w:cstheme="minorHAnsi"/>
          <w:szCs w:val="26"/>
        </w:rPr>
        <w:t xml:space="preserve"> w pętli</w:t>
      </w:r>
      <w:r w:rsidR="003A0E0A" w:rsidRPr="00A40E8B">
        <w:rPr>
          <w:rFonts w:asciiTheme="minorHAnsi" w:hAnsiTheme="minorHAnsi" w:cstheme="minorHAnsi"/>
          <w:szCs w:val="26"/>
        </w:rPr>
        <w:t xml:space="preserve"> </w:t>
      </w:r>
      <w:r w:rsidRPr="00A40E8B">
        <w:rPr>
          <w:rFonts w:asciiTheme="minorHAnsi" w:hAnsiTheme="minorHAnsi" w:cstheme="minorHAnsi"/>
          <w:szCs w:val="26"/>
        </w:rPr>
        <w:t xml:space="preserve"> z 30 sekundową przerwą:</w:t>
      </w:r>
    </w:p>
    <w:p w14:paraId="350DEEFE" w14:textId="77777777" w:rsidR="008155BC" w:rsidRPr="00A40E8B" w:rsidRDefault="008155BC" w:rsidP="00C94C63">
      <w:pPr>
        <w:jc w:val="both"/>
        <w:rPr>
          <w:rFonts w:asciiTheme="minorHAnsi" w:hAnsiTheme="minorHAnsi" w:cstheme="minorHAnsi"/>
          <w:szCs w:val="26"/>
        </w:rPr>
      </w:pPr>
    </w:p>
    <w:p w14:paraId="3CF60031" w14:textId="472846CA" w:rsidR="00FC7912" w:rsidRDefault="008155BC" w:rsidP="00324BAD">
      <w:pPr>
        <w:ind w:left="720"/>
        <w:jc w:val="both"/>
        <w:rPr>
          <w:b/>
          <w:bCs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FF9E6D" wp14:editId="60D7A64B">
                <wp:simplePos x="0" y="0"/>
                <wp:positionH relativeFrom="margin">
                  <wp:posOffset>3326130</wp:posOffset>
                </wp:positionH>
                <wp:positionV relativeFrom="page">
                  <wp:posOffset>2624455</wp:posOffset>
                </wp:positionV>
                <wp:extent cx="2273935" cy="2374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B7E0C" w14:textId="5626AA78" w:rsidR="006F1367" w:rsidRPr="008155BC" w:rsidRDefault="008155BC" w:rsidP="006F13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55B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6F1367" w:rsidRPr="008155B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zakończenie okresu rozliczeniowego</w:t>
                            </w:r>
                            <w:r w:rsidRPr="008155B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9E6D" id="_x0000_s1027" type="#_x0000_t202" style="position:absolute;left:0;text-align:left;margin-left:261.9pt;margin-top:206.65pt;width:179.05pt;height:1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RUDQIAAPsDAAAOAAAAZHJzL2Uyb0RvYy54bWysU8Fu2zAMvQ/YPwi6L06cdF2MOEWXIsOA&#10;rivQ7QNkWY6FyqJGKbGzrx8lp2nQ3YbpIIgi+cT3SK1uhs6wg0KvwZZ8NplypqyEWttdyX/+2H74&#10;xJkPwtbCgFUlPyrPb9bv3616V6gcWjC1QkYg1he9K3kbgiuyzMtWdcJPwClLzgawE4FM3GU1ip7Q&#10;O5Pl0+nHrAesHYJU3tPt3ejk64TfNEqG703jVWCm5FRbSDumvYp7tl6JYofCtVqeyhD/UEUntKVH&#10;z1B3Igi2R/0XVKclgocmTCR0GTSNlipxIDaz6Rs2T61wKnEhcbw7y+T/H6x8ODwi03XJc86s6KhF&#10;j2AUC+rZB+gVy6NEvfMFRT45ig3DZxio1Ymud/cgnz2zsGmF3albROhbJWoqcRYzs4vUEcdHkKr/&#10;BjW9JfYBEtDQYBf1I0UYoVOrjuf2qCEwSZd5fj1fzq84k+TL59eLZepfJoqXbIc+fFHQsXgoOVL7&#10;E7o43PsQqxHFS0h8zIPR9VYbkwzcVRuD7CBoVLZpJQJvwoyNwRZi2ogYbxLNyGzkGIZqSKImDaIE&#10;FdRH4o0wTiD9GDq0gL8562n6Su5/7QUqzsxXS9otZ4tFHNdkLK6uczLw0lNdeoSVBFXywNl43IRx&#10;xPcO9a6ll8ZuWbglvRudpHit6lQ+TVhS6PQb4ghf2inq9c+u/wAAAP//AwBQSwMEFAAGAAgAAAAh&#10;AAwNQprgAAAACwEAAA8AAABkcnMvZG93bnJldi54bWxMj81OwzAQhO9IvIO1SNyo80NISONUEQhO&#10;9ECTA8dtvE2ixnYUu2l4e8wJjjs7mvmm2K1qZAvNdjBaQLgJgJFujRx0J6Cp3x4yYNahljgaTQK+&#10;ycKuvL0pMJfmqj9pObiO+RBtcxTQOzflnNu2J4V2YybS/ncys0Lnz7njcsarD1cjj4LgiSsctG/o&#10;caKXntrz4aIELBV+JOlX9FrVWL9T2shzM+2FuL9bqy0wR6v7M8MvvkeH0jMdzUVLy0YBSRR7dCfg&#10;MYxjYN6RZeEzsKNXkiAFXhb8/4byBwAA//8DAFBLAQItABQABgAIAAAAIQC2gziS/gAAAOEBAAAT&#10;AAAAAAAAAAAAAAAAAAAAAABbQ29udGVudF9UeXBlc10ueG1sUEsBAi0AFAAGAAgAAAAhADj9If/W&#10;AAAAlAEAAAsAAAAAAAAAAAAAAAAALwEAAF9yZWxzLy5yZWxzUEsBAi0AFAAGAAgAAAAhAAs2ZFQN&#10;AgAA+wMAAA4AAAAAAAAAAAAAAAAALgIAAGRycy9lMm9Eb2MueG1sUEsBAi0AFAAGAAgAAAAhAAwN&#10;QprgAAAACwEAAA8AAAAAAAAAAAAAAAAAZwQAAGRycy9kb3ducmV2LnhtbFBLBQYAAAAABAAEAPMA&#10;AAB0BQAAAAA=&#10;" stroked="f" strokeweight=".25pt">
                <v:textbox>
                  <w:txbxContent>
                    <w:p w14:paraId="38CB7E0C" w14:textId="5626AA78" w:rsidR="006F1367" w:rsidRPr="008155BC" w:rsidRDefault="008155BC" w:rsidP="006F13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55B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 w:rsidR="006F1367" w:rsidRPr="008155B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zakończenie okresu rozliczeniowego</w:t>
                      </w:r>
                      <w:r w:rsidRPr="008155B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7726D4" wp14:editId="17194F1C">
            <wp:extent cx="4096385" cy="336486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FA8F" w14:textId="77777777" w:rsidR="008155BC" w:rsidRPr="002412EF" w:rsidRDefault="008155BC" w:rsidP="00C94C63">
      <w:pPr>
        <w:jc w:val="both"/>
        <w:rPr>
          <w:b/>
          <w:bCs/>
          <w:szCs w:val="26"/>
        </w:rPr>
      </w:pPr>
    </w:p>
    <w:p w14:paraId="692285DD" w14:textId="77777777" w:rsidR="003C712F" w:rsidRPr="00A40E8B" w:rsidRDefault="00496EAE" w:rsidP="0080569B">
      <w:pPr>
        <w:jc w:val="both"/>
        <w:rPr>
          <w:rFonts w:asciiTheme="minorHAnsi" w:hAnsiTheme="minorHAnsi" w:cstheme="minorHAnsi"/>
          <w:szCs w:val="26"/>
        </w:rPr>
      </w:pPr>
      <w:r w:rsidRPr="00A40E8B">
        <w:rPr>
          <w:rFonts w:asciiTheme="minorHAnsi" w:hAnsiTheme="minorHAnsi" w:cstheme="minorHAnsi"/>
          <w:b/>
          <w:szCs w:val="26"/>
        </w:rPr>
        <w:t>Odczyt i transmisja zaszyfrowanych danych odbywa się drogą radiową, bez wchodzenia do mieszkań, w związku z czym obecność podczas odczytów nie jest wymagana</w:t>
      </w:r>
      <w:r w:rsidRPr="00A40E8B">
        <w:rPr>
          <w:rFonts w:asciiTheme="minorHAnsi" w:hAnsiTheme="minorHAnsi" w:cstheme="minorHAnsi"/>
          <w:szCs w:val="26"/>
        </w:rPr>
        <w:t xml:space="preserve">. </w:t>
      </w:r>
    </w:p>
    <w:p w14:paraId="682DBA08" w14:textId="6E73BCE5" w:rsidR="00947F88" w:rsidRPr="00A40E8B" w:rsidRDefault="003C712F" w:rsidP="0080569B">
      <w:pPr>
        <w:jc w:val="both"/>
        <w:rPr>
          <w:rFonts w:asciiTheme="minorHAnsi" w:hAnsiTheme="minorHAnsi" w:cstheme="minorHAnsi"/>
          <w:szCs w:val="26"/>
        </w:rPr>
      </w:pPr>
      <w:r w:rsidRPr="00A40E8B">
        <w:rPr>
          <w:rFonts w:asciiTheme="minorHAnsi" w:hAnsiTheme="minorHAnsi" w:cstheme="minorHAnsi"/>
          <w:szCs w:val="26"/>
        </w:rPr>
        <w:t>K</w:t>
      </w:r>
      <w:r w:rsidR="00CD4416" w:rsidRPr="00A40E8B">
        <w:rPr>
          <w:rFonts w:asciiTheme="minorHAnsi" w:hAnsiTheme="minorHAnsi" w:cstheme="minorHAnsi"/>
          <w:szCs w:val="26"/>
        </w:rPr>
        <w:t xml:space="preserve">omunikacja bezprzewodowa jest zgodna z PN-EN 13757-4:2005 </w:t>
      </w:r>
    </w:p>
    <w:p w14:paraId="3D46B79F" w14:textId="77777777" w:rsidR="004676F1" w:rsidRPr="00A40E8B" w:rsidRDefault="004676F1" w:rsidP="00C94C63">
      <w:pPr>
        <w:jc w:val="both"/>
        <w:rPr>
          <w:rFonts w:asciiTheme="minorHAnsi" w:hAnsiTheme="minorHAnsi" w:cstheme="minorHAnsi"/>
          <w:szCs w:val="26"/>
        </w:rPr>
      </w:pPr>
    </w:p>
    <w:p w14:paraId="5CFF2C1F" w14:textId="77777777" w:rsidR="004676F1" w:rsidRPr="00A40E8B" w:rsidRDefault="004676F1" w:rsidP="00C94C63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b/>
          <w:szCs w:val="26"/>
        </w:rPr>
      </w:pPr>
      <w:r w:rsidRPr="00A40E8B">
        <w:rPr>
          <w:rFonts w:asciiTheme="minorHAnsi" w:hAnsiTheme="minorHAnsi" w:cstheme="minorHAnsi"/>
          <w:b/>
          <w:szCs w:val="26"/>
        </w:rPr>
        <w:t>Rozliczenie kosztów c.o.</w:t>
      </w:r>
    </w:p>
    <w:p w14:paraId="444C878A" w14:textId="77777777" w:rsidR="00867ACD" w:rsidRPr="00A40E8B" w:rsidRDefault="00867ACD" w:rsidP="00C94C63">
      <w:pPr>
        <w:jc w:val="both"/>
        <w:rPr>
          <w:rFonts w:asciiTheme="minorHAnsi" w:hAnsiTheme="minorHAnsi" w:cstheme="minorHAnsi"/>
          <w:b/>
          <w:szCs w:val="26"/>
        </w:rPr>
      </w:pPr>
    </w:p>
    <w:p w14:paraId="46F890A6" w14:textId="25F1BB4C" w:rsidR="008866CD" w:rsidRPr="00A40E8B" w:rsidRDefault="008866CD" w:rsidP="0080569B">
      <w:pPr>
        <w:jc w:val="both"/>
        <w:rPr>
          <w:rFonts w:asciiTheme="minorHAnsi" w:hAnsiTheme="minorHAnsi" w:cstheme="minorHAnsi"/>
          <w:szCs w:val="26"/>
        </w:rPr>
      </w:pPr>
      <w:r w:rsidRPr="00A40E8B">
        <w:rPr>
          <w:rFonts w:asciiTheme="minorHAnsi" w:hAnsiTheme="minorHAnsi" w:cstheme="minorHAnsi"/>
          <w:szCs w:val="26"/>
        </w:rPr>
        <w:t>Wymiana podzielnika nie niesie ze sobą zmiany sposobu rozliczania</w:t>
      </w:r>
      <w:r w:rsidR="00060B46" w:rsidRPr="00A40E8B">
        <w:rPr>
          <w:rFonts w:asciiTheme="minorHAnsi" w:hAnsiTheme="minorHAnsi" w:cstheme="minorHAnsi"/>
          <w:szCs w:val="26"/>
        </w:rPr>
        <w:t xml:space="preserve"> – zgodnego z regulaminem SMG</w:t>
      </w:r>
      <w:r w:rsidRPr="00A40E8B">
        <w:rPr>
          <w:rFonts w:asciiTheme="minorHAnsi" w:hAnsiTheme="minorHAnsi" w:cstheme="minorHAnsi"/>
          <w:szCs w:val="26"/>
        </w:rPr>
        <w:t>.</w:t>
      </w:r>
      <w:r w:rsidR="00761F0F" w:rsidRPr="00A40E8B">
        <w:rPr>
          <w:rFonts w:asciiTheme="minorHAnsi" w:hAnsiTheme="minorHAnsi" w:cstheme="minorHAnsi"/>
          <w:szCs w:val="26"/>
        </w:rPr>
        <w:t xml:space="preserve"> </w:t>
      </w:r>
      <w:r w:rsidR="00245616" w:rsidRPr="00A40E8B">
        <w:rPr>
          <w:rFonts w:asciiTheme="minorHAnsi" w:hAnsiTheme="minorHAnsi" w:cstheme="minorHAnsi"/>
          <w:szCs w:val="26"/>
        </w:rPr>
        <w:t>Jed</w:t>
      </w:r>
      <w:r w:rsidR="003A0E0A" w:rsidRPr="00A40E8B">
        <w:rPr>
          <w:rFonts w:asciiTheme="minorHAnsi" w:hAnsiTheme="minorHAnsi" w:cstheme="minorHAnsi"/>
          <w:szCs w:val="26"/>
        </w:rPr>
        <w:t>yną różnicą będzie ilość jednostek</w:t>
      </w:r>
      <w:r w:rsidR="00245616" w:rsidRPr="00A40E8B">
        <w:rPr>
          <w:rFonts w:asciiTheme="minorHAnsi" w:hAnsiTheme="minorHAnsi" w:cstheme="minorHAnsi"/>
          <w:szCs w:val="26"/>
        </w:rPr>
        <w:t xml:space="preserve"> zarejestrowana przez podzielnik – wynika to z</w:t>
      </w:r>
      <w:r w:rsidR="00C94C63">
        <w:rPr>
          <w:rFonts w:asciiTheme="minorHAnsi" w:hAnsiTheme="minorHAnsi" w:cstheme="minorHAnsi"/>
          <w:szCs w:val="26"/>
        </w:rPr>
        <w:t> </w:t>
      </w:r>
      <w:r w:rsidR="00245616" w:rsidRPr="00A40E8B">
        <w:rPr>
          <w:rFonts w:asciiTheme="minorHAnsi" w:hAnsiTheme="minorHAnsi" w:cstheme="minorHAnsi"/>
          <w:szCs w:val="26"/>
        </w:rPr>
        <w:t xml:space="preserve">dokładności pomiaru oraz większej rozdzielczości urządzenia. Nie </w:t>
      </w:r>
      <w:r w:rsidR="005621E7" w:rsidRPr="00A40E8B">
        <w:rPr>
          <w:rFonts w:asciiTheme="minorHAnsi" w:hAnsiTheme="minorHAnsi" w:cstheme="minorHAnsi"/>
          <w:szCs w:val="26"/>
        </w:rPr>
        <w:t xml:space="preserve">wpływa to na wysokość </w:t>
      </w:r>
      <w:r w:rsidR="003A0E0A" w:rsidRPr="00A40E8B">
        <w:rPr>
          <w:rFonts w:asciiTheme="minorHAnsi" w:hAnsiTheme="minorHAnsi" w:cstheme="minorHAnsi"/>
          <w:szCs w:val="26"/>
        </w:rPr>
        <w:t>kosztów</w:t>
      </w:r>
      <w:r w:rsidR="00657E16" w:rsidRPr="00A40E8B">
        <w:rPr>
          <w:rFonts w:asciiTheme="minorHAnsi" w:hAnsiTheme="minorHAnsi" w:cstheme="minorHAnsi"/>
          <w:szCs w:val="26"/>
        </w:rPr>
        <w:t>.</w:t>
      </w:r>
    </w:p>
    <w:p w14:paraId="48D21023" w14:textId="500C4086" w:rsidR="00F1705D" w:rsidRPr="00A40E8B" w:rsidRDefault="00F1705D" w:rsidP="0080569B">
      <w:pPr>
        <w:jc w:val="both"/>
        <w:rPr>
          <w:rFonts w:asciiTheme="minorHAnsi" w:hAnsiTheme="minorHAnsi" w:cstheme="minorHAnsi"/>
          <w:szCs w:val="26"/>
        </w:rPr>
      </w:pPr>
      <w:r w:rsidRPr="00A40E8B">
        <w:rPr>
          <w:rFonts w:asciiTheme="minorHAnsi" w:hAnsiTheme="minorHAnsi" w:cstheme="minorHAnsi"/>
          <w:szCs w:val="26"/>
        </w:rPr>
        <w:t>Spółdzielnia Pracy „</w:t>
      </w:r>
      <w:proofErr w:type="spellStart"/>
      <w:r w:rsidRPr="00A40E8B">
        <w:rPr>
          <w:rFonts w:asciiTheme="minorHAnsi" w:hAnsiTheme="minorHAnsi" w:cstheme="minorHAnsi"/>
          <w:szCs w:val="26"/>
        </w:rPr>
        <w:t>Inwestprojekt</w:t>
      </w:r>
      <w:proofErr w:type="spellEnd"/>
      <w:r w:rsidRPr="00A40E8B">
        <w:rPr>
          <w:rFonts w:asciiTheme="minorHAnsi" w:hAnsiTheme="minorHAnsi" w:cstheme="minorHAnsi"/>
          <w:szCs w:val="26"/>
        </w:rPr>
        <w:t xml:space="preserve"> – Katowice” zastrzega sobie prawo</w:t>
      </w:r>
      <w:r w:rsidR="003A0E0A" w:rsidRPr="00A40E8B">
        <w:rPr>
          <w:rFonts w:asciiTheme="minorHAnsi" w:hAnsiTheme="minorHAnsi" w:cstheme="minorHAnsi"/>
          <w:szCs w:val="26"/>
        </w:rPr>
        <w:t xml:space="preserve"> wejścia do lokalu </w:t>
      </w:r>
      <w:r w:rsidRPr="00A40E8B">
        <w:rPr>
          <w:rFonts w:asciiTheme="minorHAnsi" w:hAnsiTheme="minorHAnsi" w:cstheme="minorHAnsi"/>
          <w:szCs w:val="26"/>
        </w:rPr>
        <w:t>w</w:t>
      </w:r>
      <w:r w:rsidR="00C94C63">
        <w:rPr>
          <w:rFonts w:asciiTheme="minorHAnsi" w:hAnsiTheme="minorHAnsi" w:cstheme="minorHAnsi"/>
          <w:szCs w:val="26"/>
        </w:rPr>
        <w:t> </w:t>
      </w:r>
      <w:r w:rsidRPr="00A40E8B">
        <w:rPr>
          <w:rFonts w:asciiTheme="minorHAnsi" w:hAnsiTheme="minorHAnsi" w:cstheme="minorHAnsi"/>
          <w:szCs w:val="26"/>
        </w:rPr>
        <w:t>przypadku zakłóceń w pracy p</w:t>
      </w:r>
      <w:r w:rsidR="00EA662C" w:rsidRPr="00A40E8B">
        <w:rPr>
          <w:rFonts w:asciiTheme="minorHAnsi" w:hAnsiTheme="minorHAnsi" w:cstheme="minorHAnsi"/>
          <w:szCs w:val="26"/>
        </w:rPr>
        <w:t xml:space="preserve">odzielnika, celem usunięcia </w:t>
      </w:r>
      <w:r w:rsidRPr="00A40E8B">
        <w:rPr>
          <w:rFonts w:asciiTheme="minorHAnsi" w:hAnsiTheme="minorHAnsi" w:cstheme="minorHAnsi"/>
          <w:szCs w:val="26"/>
        </w:rPr>
        <w:t>przyczyny.</w:t>
      </w:r>
    </w:p>
    <w:p w14:paraId="3DC1F4C5" w14:textId="4F927516" w:rsidR="001B1E26" w:rsidRPr="00A40E8B" w:rsidRDefault="00F1705D" w:rsidP="0080569B">
      <w:pPr>
        <w:jc w:val="both"/>
        <w:rPr>
          <w:rFonts w:asciiTheme="minorHAnsi" w:hAnsiTheme="minorHAnsi" w:cstheme="minorHAnsi"/>
          <w:szCs w:val="26"/>
        </w:rPr>
      </w:pPr>
      <w:r w:rsidRPr="00A40E8B">
        <w:rPr>
          <w:rFonts w:asciiTheme="minorHAnsi" w:hAnsiTheme="minorHAnsi" w:cstheme="minorHAnsi"/>
          <w:szCs w:val="26"/>
        </w:rPr>
        <w:t xml:space="preserve">Pracownicy </w:t>
      </w:r>
      <w:proofErr w:type="spellStart"/>
      <w:r w:rsidRPr="00A40E8B">
        <w:rPr>
          <w:rFonts w:asciiTheme="minorHAnsi" w:hAnsiTheme="minorHAnsi" w:cstheme="minorHAnsi"/>
          <w:szCs w:val="26"/>
        </w:rPr>
        <w:t>Inwestprojektu</w:t>
      </w:r>
      <w:proofErr w:type="spellEnd"/>
      <w:r w:rsidRPr="00A40E8B">
        <w:rPr>
          <w:rFonts w:asciiTheme="minorHAnsi" w:hAnsiTheme="minorHAnsi" w:cstheme="minorHAnsi"/>
          <w:szCs w:val="26"/>
        </w:rPr>
        <w:t xml:space="preserve"> winni okazać się upowa</w:t>
      </w:r>
      <w:r w:rsidR="003A0E0A" w:rsidRPr="00A40E8B">
        <w:rPr>
          <w:rFonts w:asciiTheme="minorHAnsi" w:hAnsiTheme="minorHAnsi" w:cstheme="minorHAnsi"/>
          <w:szCs w:val="26"/>
        </w:rPr>
        <w:t xml:space="preserve">żnieniami wydanymi przez </w:t>
      </w:r>
      <w:r w:rsidR="00060B46" w:rsidRPr="00A40E8B">
        <w:rPr>
          <w:rFonts w:asciiTheme="minorHAnsi" w:hAnsiTheme="minorHAnsi" w:cstheme="minorHAnsi"/>
          <w:szCs w:val="26"/>
        </w:rPr>
        <w:t>S</w:t>
      </w:r>
      <w:r w:rsidR="00657E16" w:rsidRPr="00A40E8B">
        <w:rPr>
          <w:rFonts w:asciiTheme="minorHAnsi" w:hAnsiTheme="minorHAnsi" w:cstheme="minorHAnsi"/>
          <w:szCs w:val="26"/>
        </w:rPr>
        <w:t>M</w:t>
      </w:r>
      <w:r w:rsidR="003A0E0A" w:rsidRPr="00A40E8B">
        <w:rPr>
          <w:rFonts w:asciiTheme="minorHAnsi" w:hAnsiTheme="minorHAnsi" w:cstheme="minorHAnsi"/>
          <w:szCs w:val="26"/>
        </w:rPr>
        <w:t xml:space="preserve"> „</w:t>
      </w:r>
      <w:r w:rsidR="00060B46" w:rsidRPr="00A40E8B">
        <w:rPr>
          <w:rFonts w:asciiTheme="minorHAnsi" w:hAnsiTheme="minorHAnsi" w:cstheme="minorHAnsi"/>
          <w:szCs w:val="26"/>
        </w:rPr>
        <w:t>G</w:t>
      </w:r>
      <w:r w:rsidR="003A0E0A" w:rsidRPr="00A40E8B">
        <w:rPr>
          <w:rFonts w:asciiTheme="minorHAnsi" w:hAnsiTheme="minorHAnsi" w:cstheme="minorHAnsi"/>
          <w:szCs w:val="26"/>
        </w:rPr>
        <w:t>órnik”</w:t>
      </w:r>
      <w:r w:rsidR="00060B46" w:rsidRPr="00A40E8B">
        <w:rPr>
          <w:rFonts w:asciiTheme="minorHAnsi" w:hAnsiTheme="minorHAnsi" w:cstheme="minorHAnsi"/>
          <w:szCs w:val="26"/>
        </w:rPr>
        <w:t>.</w:t>
      </w:r>
    </w:p>
    <w:p w14:paraId="6F35F549" w14:textId="77777777" w:rsidR="006F1367" w:rsidRPr="00A40E8B" w:rsidRDefault="006F1367" w:rsidP="00C94C63">
      <w:pPr>
        <w:jc w:val="both"/>
        <w:rPr>
          <w:rFonts w:asciiTheme="minorHAnsi" w:hAnsiTheme="minorHAnsi" w:cstheme="minorHAnsi"/>
          <w:szCs w:val="26"/>
        </w:rPr>
      </w:pPr>
    </w:p>
    <w:p w14:paraId="67EDB83C" w14:textId="77777777" w:rsidR="00BF6633" w:rsidRPr="00A40E8B" w:rsidRDefault="00BF6633" w:rsidP="00C94C6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40E8B">
        <w:rPr>
          <w:rFonts w:asciiTheme="minorHAnsi" w:hAnsiTheme="minorHAnsi" w:cstheme="minorHAnsi"/>
          <w:b/>
          <w:bCs/>
          <w:sz w:val="36"/>
          <w:szCs w:val="36"/>
        </w:rPr>
        <w:t>PAMIĘTAJ!</w:t>
      </w:r>
    </w:p>
    <w:p w14:paraId="25C1CDFC" w14:textId="77777777" w:rsidR="00BF6633" w:rsidRPr="00A40E8B" w:rsidRDefault="00BF6633" w:rsidP="00C94C63">
      <w:pPr>
        <w:spacing w:after="120"/>
        <w:jc w:val="center"/>
        <w:rPr>
          <w:rFonts w:asciiTheme="minorHAnsi" w:hAnsiTheme="minorHAnsi" w:cstheme="minorHAnsi"/>
          <w:sz w:val="52"/>
          <w:szCs w:val="52"/>
        </w:rPr>
      </w:pPr>
      <w:r w:rsidRPr="00A40E8B">
        <w:rPr>
          <w:rFonts w:asciiTheme="minorHAnsi" w:hAnsiTheme="minorHAnsi" w:cstheme="minorHAnsi"/>
          <w:b/>
          <w:bCs/>
          <w:sz w:val="36"/>
          <w:szCs w:val="36"/>
        </w:rPr>
        <w:t>NIE ZASŁANIAJ PODZIELNIKA</w:t>
      </w:r>
      <w:r w:rsidRPr="00A40E8B">
        <w:rPr>
          <w:rFonts w:asciiTheme="minorHAnsi" w:hAnsiTheme="minorHAnsi" w:cstheme="minorHAnsi"/>
          <w:sz w:val="52"/>
          <w:szCs w:val="52"/>
        </w:rPr>
        <w:t>!</w:t>
      </w:r>
    </w:p>
    <w:p w14:paraId="2EDBA35E" w14:textId="77777777" w:rsidR="003A0E0A" w:rsidRPr="0080569B" w:rsidRDefault="003A0E0A" w:rsidP="008056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8"/>
        </w:rPr>
      </w:pPr>
      <w:r w:rsidRPr="0080569B">
        <w:rPr>
          <w:rFonts w:asciiTheme="minorHAnsi" w:hAnsiTheme="minorHAnsi" w:cstheme="minorHAnsi"/>
          <w:b/>
          <w:szCs w:val="28"/>
        </w:rPr>
        <w:t>Bezwzględnie nie należy zasłaniać grzejnika i podzielnika zasłonami, firankami, wersalkami, itp. – powoduje to zawyżenie wskazań czujnika temperatury pomieszczenia, co skutkuje zwiększonym naliczaniem jednostek przez podzielnik.</w:t>
      </w:r>
    </w:p>
    <w:p w14:paraId="3B172377" w14:textId="77777777" w:rsidR="003A0E0A" w:rsidRPr="0080569B" w:rsidRDefault="003A0E0A" w:rsidP="008056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6"/>
        </w:rPr>
      </w:pPr>
      <w:r w:rsidRPr="0080569B">
        <w:rPr>
          <w:rFonts w:asciiTheme="minorHAnsi" w:hAnsiTheme="minorHAnsi" w:cstheme="minorHAnsi"/>
          <w:szCs w:val="26"/>
        </w:rPr>
        <w:t>Nie wolno na podzielniku wieszać prania.</w:t>
      </w:r>
    </w:p>
    <w:p w14:paraId="61AFC313" w14:textId="7FA9A14F" w:rsidR="003A0E0A" w:rsidRPr="0080569B" w:rsidRDefault="003A0E0A" w:rsidP="008056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0569B">
        <w:rPr>
          <w:rFonts w:asciiTheme="minorHAnsi" w:hAnsiTheme="minorHAnsi" w:cstheme="minorHAnsi"/>
          <w:szCs w:val="26"/>
        </w:rPr>
        <w:t>Należy ostrożnie podlewać kwiatki</w:t>
      </w:r>
      <w:r w:rsidR="00657E16" w:rsidRPr="0080569B">
        <w:rPr>
          <w:rFonts w:asciiTheme="minorHAnsi" w:hAnsiTheme="minorHAnsi" w:cstheme="minorHAnsi"/>
          <w:szCs w:val="26"/>
        </w:rPr>
        <w:t xml:space="preserve"> żeby</w:t>
      </w:r>
      <w:r w:rsidR="00824CB4" w:rsidRPr="0080569B">
        <w:rPr>
          <w:rFonts w:asciiTheme="minorHAnsi" w:hAnsiTheme="minorHAnsi" w:cstheme="minorHAnsi"/>
          <w:szCs w:val="26"/>
        </w:rPr>
        <w:t xml:space="preserve"> nie zalać</w:t>
      </w:r>
      <w:r w:rsidR="00657E16" w:rsidRPr="0080569B">
        <w:rPr>
          <w:rFonts w:asciiTheme="minorHAnsi" w:hAnsiTheme="minorHAnsi" w:cstheme="minorHAnsi"/>
          <w:szCs w:val="26"/>
        </w:rPr>
        <w:t xml:space="preserve"> podzielnika.</w:t>
      </w:r>
    </w:p>
    <w:sectPr w:rsidR="003A0E0A" w:rsidRPr="0080569B" w:rsidSect="0080569B">
      <w:pgSz w:w="11905" w:h="16837"/>
      <w:pgMar w:top="1304" w:right="1304" w:bottom="1304" w:left="130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C1320A"/>
    <w:multiLevelType w:val="hybridMultilevel"/>
    <w:tmpl w:val="B50C12F4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1D044B40"/>
    <w:multiLevelType w:val="hybridMultilevel"/>
    <w:tmpl w:val="592666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9E3A75"/>
    <w:multiLevelType w:val="hybridMultilevel"/>
    <w:tmpl w:val="2696A4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CF0DEE"/>
    <w:multiLevelType w:val="hybridMultilevel"/>
    <w:tmpl w:val="11F8A0C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4C13024"/>
    <w:multiLevelType w:val="hybridMultilevel"/>
    <w:tmpl w:val="3F84FDA4"/>
    <w:lvl w:ilvl="0" w:tplc="00BC97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65E13"/>
    <w:multiLevelType w:val="hybridMultilevel"/>
    <w:tmpl w:val="A8B6D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D1C43"/>
    <w:multiLevelType w:val="hybridMultilevel"/>
    <w:tmpl w:val="FC94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72"/>
    <w:rsid w:val="0004487C"/>
    <w:rsid w:val="00054A23"/>
    <w:rsid w:val="00060B46"/>
    <w:rsid w:val="000C479E"/>
    <w:rsid w:val="00105BDA"/>
    <w:rsid w:val="0019526B"/>
    <w:rsid w:val="001B1E26"/>
    <w:rsid w:val="001C7871"/>
    <w:rsid w:val="00206CF6"/>
    <w:rsid w:val="002412EF"/>
    <w:rsid w:val="00245616"/>
    <w:rsid w:val="002A1435"/>
    <w:rsid w:val="002B7C22"/>
    <w:rsid w:val="002D158E"/>
    <w:rsid w:val="00307C8A"/>
    <w:rsid w:val="00324BAD"/>
    <w:rsid w:val="00326DD3"/>
    <w:rsid w:val="00345AFE"/>
    <w:rsid w:val="003712DE"/>
    <w:rsid w:val="00390A4C"/>
    <w:rsid w:val="003A0E0A"/>
    <w:rsid w:val="003C712F"/>
    <w:rsid w:val="003C7C1A"/>
    <w:rsid w:val="003F4673"/>
    <w:rsid w:val="004676F1"/>
    <w:rsid w:val="00487814"/>
    <w:rsid w:val="00496EAE"/>
    <w:rsid w:val="004E3A96"/>
    <w:rsid w:val="004F597C"/>
    <w:rsid w:val="0050047F"/>
    <w:rsid w:val="00524882"/>
    <w:rsid w:val="00553072"/>
    <w:rsid w:val="005621E7"/>
    <w:rsid w:val="00582400"/>
    <w:rsid w:val="00594BEA"/>
    <w:rsid w:val="005E25C7"/>
    <w:rsid w:val="00614CA1"/>
    <w:rsid w:val="00621BF0"/>
    <w:rsid w:val="00657E16"/>
    <w:rsid w:val="006F1367"/>
    <w:rsid w:val="007170C7"/>
    <w:rsid w:val="007514C5"/>
    <w:rsid w:val="00755809"/>
    <w:rsid w:val="00761F0F"/>
    <w:rsid w:val="00766C10"/>
    <w:rsid w:val="0080569B"/>
    <w:rsid w:val="00806EF5"/>
    <w:rsid w:val="008129B6"/>
    <w:rsid w:val="008155BC"/>
    <w:rsid w:val="00824CB4"/>
    <w:rsid w:val="00867ACD"/>
    <w:rsid w:val="008815FE"/>
    <w:rsid w:val="00884787"/>
    <w:rsid w:val="0088611E"/>
    <w:rsid w:val="008866CD"/>
    <w:rsid w:val="0089238B"/>
    <w:rsid w:val="009074F4"/>
    <w:rsid w:val="00947F88"/>
    <w:rsid w:val="00953449"/>
    <w:rsid w:val="00963C11"/>
    <w:rsid w:val="009718BE"/>
    <w:rsid w:val="00972060"/>
    <w:rsid w:val="00975A49"/>
    <w:rsid w:val="009B7F79"/>
    <w:rsid w:val="00A03586"/>
    <w:rsid w:val="00A31D59"/>
    <w:rsid w:val="00A40E8B"/>
    <w:rsid w:val="00A84D3F"/>
    <w:rsid w:val="00A9028A"/>
    <w:rsid w:val="00A94154"/>
    <w:rsid w:val="00AB463E"/>
    <w:rsid w:val="00AD4CC3"/>
    <w:rsid w:val="00B72657"/>
    <w:rsid w:val="00B93AE7"/>
    <w:rsid w:val="00BB4C9B"/>
    <w:rsid w:val="00BF6633"/>
    <w:rsid w:val="00C451FD"/>
    <w:rsid w:val="00C73773"/>
    <w:rsid w:val="00C94C63"/>
    <w:rsid w:val="00CD4416"/>
    <w:rsid w:val="00D04B2C"/>
    <w:rsid w:val="00DC0F88"/>
    <w:rsid w:val="00DC3729"/>
    <w:rsid w:val="00DD2BAA"/>
    <w:rsid w:val="00DD473A"/>
    <w:rsid w:val="00E54BC1"/>
    <w:rsid w:val="00EA11C0"/>
    <w:rsid w:val="00EA662C"/>
    <w:rsid w:val="00F11F9C"/>
    <w:rsid w:val="00F1705D"/>
    <w:rsid w:val="00F76592"/>
    <w:rsid w:val="00F77E6C"/>
    <w:rsid w:val="00FC37A1"/>
    <w:rsid w:val="00FC7912"/>
    <w:rsid w:val="00FE140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7AAD72"/>
  <w15:chartTrackingRefBased/>
  <w15:docId w15:val="{319515DF-8AFE-449D-9340-4AB34216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F88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65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fhjfghgf gfh</dc:creator>
  <cp:keywords/>
  <cp:lastModifiedBy>Uni -Media Piotr Biernat</cp:lastModifiedBy>
  <cp:revision>8</cp:revision>
  <cp:lastPrinted>2019-07-19T10:04:00Z</cp:lastPrinted>
  <dcterms:created xsi:type="dcterms:W3CDTF">2021-11-19T07:44:00Z</dcterms:created>
  <dcterms:modified xsi:type="dcterms:W3CDTF">2021-11-24T09:45:00Z</dcterms:modified>
</cp:coreProperties>
</file>